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D6B" w:rsidRPr="005860DA" w:rsidRDefault="005F0D6B" w:rsidP="00993C3B">
      <w:pPr>
        <w:pStyle w:val="NoSpacing"/>
        <w:rPr>
          <w:rFonts w:ascii="Garamond" w:hAnsi="Garamond"/>
          <w:b/>
          <w:sz w:val="24"/>
          <w:szCs w:val="24"/>
        </w:rPr>
      </w:pPr>
    </w:p>
    <w:p w:rsidR="0040683C" w:rsidRPr="005860DA" w:rsidRDefault="00CB5D91" w:rsidP="0040683C">
      <w:pPr>
        <w:jc w:val="both"/>
        <w:rPr>
          <w:rFonts w:ascii="Garamond" w:hAnsi="Garamond" w:cs="Times New Roman"/>
          <w:b/>
        </w:rPr>
      </w:pPr>
      <w:r w:rsidRPr="005860DA">
        <w:rPr>
          <w:rFonts w:ascii="Garamond" w:hAnsi="Garamond" w:cs="Times New Roman"/>
          <w:b/>
        </w:rPr>
        <w:t>GLAVNI GRAD PODGORICA</w:t>
      </w:r>
    </w:p>
    <w:p w:rsidR="00DC38C2" w:rsidRPr="005860DA" w:rsidRDefault="00DC38C2" w:rsidP="0040683C">
      <w:pPr>
        <w:jc w:val="both"/>
        <w:rPr>
          <w:rFonts w:ascii="Garamond" w:hAnsi="Garamond" w:cs="Times New Roman"/>
          <w:b/>
          <w:lang w:val="en-GB"/>
        </w:rPr>
      </w:pPr>
      <w:r w:rsidRPr="005860DA">
        <w:rPr>
          <w:rFonts w:ascii="Garamond" w:hAnsi="Garamond" w:cs="Times New Roman"/>
          <w:b/>
          <w:lang w:val="en-GB"/>
        </w:rPr>
        <w:t>SLUŽBA ZA JAVNE NABAVKE</w:t>
      </w:r>
    </w:p>
    <w:p w:rsidR="0040683C" w:rsidRPr="005860DA" w:rsidRDefault="00DC38C2" w:rsidP="0040683C">
      <w:pPr>
        <w:jc w:val="both"/>
        <w:rPr>
          <w:rFonts w:ascii="Garamond" w:hAnsi="Garamond" w:cs="Times New Roman"/>
        </w:rPr>
      </w:pPr>
      <w:r w:rsidRPr="005860DA">
        <w:rPr>
          <w:rFonts w:ascii="Garamond" w:hAnsi="Garamond" w:cs="Times New Roman"/>
        </w:rPr>
        <w:t>Mjesto: Podgorica, 19</w:t>
      </w:r>
      <w:r w:rsidR="00671F2C" w:rsidRPr="005860DA">
        <w:rPr>
          <w:rFonts w:ascii="Garamond" w:hAnsi="Garamond" w:cs="Times New Roman"/>
        </w:rPr>
        <w:t>.03.2019</w:t>
      </w:r>
      <w:r w:rsidR="0040683C" w:rsidRPr="005860DA">
        <w:rPr>
          <w:rFonts w:ascii="Garamond" w:hAnsi="Garamond" w:cs="Times New Roman"/>
        </w:rPr>
        <w:t>. godine</w:t>
      </w:r>
    </w:p>
    <w:p w:rsidR="00E42AC7" w:rsidRPr="005860DA" w:rsidRDefault="00E42AC7" w:rsidP="001B6129">
      <w:pPr>
        <w:tabs>
          <w:tab w:val="left" w:pos="1950"/>
        </w:tabs>
        <w:jc w:val="both"/>
        <w:rPr>
          <w:rFonts w:ascii="Garamond" w:eastAsia="Times New Roman" w:hAnsi="Garamond" w:cs="Times New Roman"/>
          <w:color w:val="000000"/>
        </w:rPr>
      </w:pPr>
    </w:p>
    <w:p w:rsidR="005860DA" w:rsidRPr="005860DA" w:rsidRDefault="005860DA" w:rsidP="001B6129">
      <w:pPr>
        <w:tabs>
          <w:tab w:val="left" w:pos="1950"/>
        </w:tabs>
        <w:jc w:val="both"/>
        <w:rPr>
          <w:rFonts w:ascii="Garamond" w:eastAsia="Times New Roman" w:hAnsi="Garamond" w:cs="Times New Roman"/>
          <w:color w:val="000000"/>
        </w:rPr>
      </w:pPr>
    </w:p>
    <w:p w:rsidR="005F0D6B" w:rsidRDefault="005F0D6B" w:rsidP="005F0D6B">
      <w:pPr>
        <w:jc w:val="center"/>
        <w:rPr>
          <w:rFonts w:ascii="Garamond" w:hAnsi="Garamond" w:cs="Times New Roman"/>
          <w:b/>
          <w:lang w:val="sl-SI"/>
        </w:rPr>
      </w:pPr>
      <w:r w:rsidRPr="005860DA">
        <w:rPr>
          <w:rFonts w:ascii="Garamond" w:hAnsi="Garamond" w:cs="Times New Roman"/>
          <w:b/>
          <w:lang w:val="sl-SI"/>
        </w:rPr>
        <w:t xml:space="preserve">IZMJENA </w:t>
      </w:r>
      <w:r w:rsidR="0040683C" w:rsidRPr="005860DA">
        <w:rPr>
          <w:rFonts w:ascii="Garamond" w:hAnsi="Garamond" w:cs="Times New Roman"/>
          <w:b/>
          <w:lang w:val="sl-SI"/>
        </w:rPr>
        <w:t>1</w:t>
      </w:r>
    </w:p>
    <w:p w:rsidR="005860DA" w:rsidRPr="005860DA" w:rsidRDefault="005860DA" w:rsidP="005F0D6B">
      <w:pPr>
        <w:jc w:val="center"/>
        <w:rPr>
          <w:rFonts w:ascii="Garamond" w:hAnsi="Garamond" w:cs="Times New Roman"/>
          <w:b/>
          <w:lang w:val="sl-SI"/>
        </w:rPr>
      </w:pPr>
    </w:p>
    <w:p w:rsidR="005F0D6B" w:rsidRPr="005860DA" w:rsidRDefault="005F0D6B" w:rsidP="001B6129">
      <w:pPr>
        <w:tabs>
          <w:tab w:val="left" w:pos="1950"/>
        </w:tabs>
        <w:jc w:val="both"/>
        <w:rPr>
          <w:rFonts w:ascii="Garamond" w:eastAsia="Times New Roman" w:hAnsi="Garamond" w:cs="Times New Roman"/>
          <w:color w:val="000000"/>
        </w:rPr>
      </w:pPr>
    </w:p>
    <w:p w:rsidR="001E11AB" w:rsidRDefault="00DC38C2" w:rsidP="00B122CC">
      <w:pPr>
        <w:pStyle w:val="Heading1"/>
        <w:jc w:val="both"/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</w:pPr>
      <w:r w:rsidRPr="005860DA">
        <w:rPr>
          <w:rFonts w:ascii="Garamond" w:hAnsi="Garamond"/>
          <w:b w:val="0"/>
          <w:i w:val="0"/>
          <w:sz w:val="24"/>
          <w:szCs w:val="24"/>
          <w:u w:val="none"/>
          <w:lang w:val="sl-SI"/>
        </w:rPr>
        <w:t>Zahtjeva za dostvaljanje ponuda za nabavku male vrijednosti</w:t>
      </w:r>
      <w:r w:rsidR="005F0D6B" w:rsidRPr="005860DA">
        <w:rPr>
          <w:rFonts w:ascii="Garamond" w:hAnsi="Garamond"/>
          <w:b w:val="0"/>
          <w:i w:val="0"/>
          <w:sz w:val="24"/>
          <w:szCs w:val="24"/>
          <w:u w:val="none"/>
          <w:lang w:val="sl-SI"/>
        </w:rPr>
        <w:t xml:space="preserve"> </w:t>
      </w:r>
      <w:proofErr w:type="spellStart"/>
      <w:r w:rsidRPr="005860DA">
        <w:rPr>
          <w:rFonts w:ascii="Garamond" w:hAnsi="Garamond"/>
          <w:b w:val="0"/>
          <w:i w:val="0"/>
          <w:sz w:val="24"/>
          <w:szCs w:val="24"/>
          <w:u w:val="none"/>
        </w:rPr>
        <w:t>broj</w:t>
      </w:r>
      <w:proofErr w:type="spellEnd"/>
      <w:r w:rsidRPr="005860DA">
        <w:rPr>
          <w:rFonts w:ascii="Garamond" w:hAnsi="Garamond"/>
          <w:b w:val="0"/>
          <w:i w:val="0"/>
          <w:sz w:val="24"/>
          <w:szCs w:val="24"/>
          <w:u w:val="none"/>
        </w:rPr>
        <w:t>: 27</w:t>
      </w:r>
      <w:r w:rsidR="00671F2C" w:rsidRPr="005860DA">
        <w:rPr>
          <w:rFonts w:ascii="Garamond" w:hAnsi="Garamond"/>
          <w:b w:val="0"/>
          <w:i w:val="0"/>
          <w:sz w:val="24"/>
          <w:szCs w:val="24"/>
          <w:u w:val="none"/>
        </w:rPr>
        <w:t>/19</w:t>
      </w:r>
      <w:r w:rsidR="000D431D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5F0D6B" w:rsidRPr="005860DA">
        <w:rPr>
          <w:rFonts w:ascii="Garamond" w:hAnsi="Garamond"/>
          <w:b w:val="0"/>
          <w:i w:val="0"/>
          <w:sz w:val="24"/>
          <w:szCs w:val="24"/>
          <w:u w:val="none"/>
        </w:rPr>
        <w:t xml:space="preserve">za </w:t>
      </w:r>
      <w:proofErr w:type="spellStart"/>
      <w:r w:rsidR="005F0D6B" w:rsidRPr="005860DA">
        <w:rPr>
          <w:rFonts w:ascii="Garamond" w:hAnsi="Garamond"/>
          <w:b w:val="0"/>
          <w:i w:val="0"/>
          <w:sz w:val="24"/>
          <w:szCs w:val="24"/>
          <w:u w:val="none"/>
        </w:rPr>
        <w:t>nabavku</w:t>
      </w:r>
      <w:proofErr w:type="spellEnd"/>
      <w:r w:rsidR="005F0D6B" w:rsidRPr="005860DA">
        <w:rPr>
          <w:rFonts w:ascii="Garamond" w:hAnsi="Garamond"/>
          <w:b w:val="0"/>
          <w:i w:val="0"/>
          <w:sz w:val="24"/>
          <w:szCs w:val="24"/>
          <w:u w:val="none"/>
        </w:rPr>
        <w:t xml:space="preserve"> robe –</w:t>
      </w:r>
      <w:r w:rsidR="00671F2C"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</w:t>
      </w:r>
      <w:proofErr w:type="spellStart"/>
      <w:r w:rsidR="000D431D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a</w:t>
      </w:r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lpinistička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oprema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za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potrebe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Službe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zaštite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Glavnog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grada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 xml:space="preserve"> </w:t>
      </w:r>
      <w:proofErr w:type="spellStart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Podgorica</w:t>
      </w:r>
      <w:proofErr w:type="spellEnd"/>
      <w:r w:rsidRPr="005860DA">
        <w:rPr>
          <w:rStyle w:val="Strong"/>
          <w:rFonts w:ascii="Garamond" w:hAnsi="Garamond"/>
          <w:i w:val="0"/>
          <w:color w:val="222222"/>
          <w:sz w:val="24"/>
          <w:szCs w:val="24"/>
          <w:u w:val="none"/>
        </w:rPr>
        <w:t>:</w:t>
      </w:r>
    </w:p>
    <w:p w:rsidR="000D431D" w:rsidRPr="000D431D" w:rsidRDefault="000D431D" w:rsidP="00B122CC">
      <w:pPr>
        <w:rPr>
          <w:lang w:val="en-US" w:bidi="ar-SA"/>
        </w:rPr>
      </w:pPr>
    </w:p>
    <w:p w:rsidR="001E11AB" w:rsidRPr="005860DA" w:rsidRDefault="001E11AB" w:rsidP="00B122CC">
      <w:pPr>
        <w:jc w:val="both"/>
        <w:rPr>
          <w:rFonts w:ascii="Garamond" w:hAnsi="Garamond" w:cs="Times New Roman"/>
          <w:color w:val="000000"/>
          <w:lang w:val="pl-PL"/>
        </w:rPr>
      </w:pPr>
    </w:p>
    <w:p w:rsidR="00DA397B" w:rsidRPr="005860DA" w:rsidRDefault="0040683C" w:rsidP="00B122CC">
      <w:pPr>
        <w:jc w:val="both"/>
        <w:rPr>
          <w:rFonts w:ascii="Garamond" w:hAnsi="Garamond"/>
          <w:color w:val="000000"/>
        </w:rPr>
      </w:pPr>
      <w:r w:rsidRPr="005860DA">
        <w:rPr>
          <w:rFonts w:ascii="Garamond" w:hAnsi="Garamond" w:cs="Times New Roman"/>
          <w:b/>
        </w:rPr>
        <w:t>1.</w:t>
      </w:r>
      <w:r w:rsidRPr="005860DA">
        <w:rPr>
          <w:rFonts w:ascii="Garamond" w:hAnsi="Garamond" w:cs="Times New Roman"/>
        </w:rPr>
        <w:t xml:space="preserve"> Vrši se izmjena</w:t>
      </w:r>
      <w:r w:rsidR="00DA397B" w:rsidRPr="005860DA">
        <w:rPr>
          <w:rFonts w:ascii="Garamond" w:hAnsi="Garamond"/>
        </w:rPr>
        <w:t xml:space="preserve"> </w:t>
      </w:r>
      <w:r w:rsidR="00DC38C2" w:rsidRPr="005860DA">
        <w:rPr>
          <w:rFonts w:ascii="Garamond" w:hAnsi="Garamond"/>
        </w:rPr>
        <w:t>na strani 9 i 10</w:t>
      </w:r>
      <w:r w:rsidRPr="005860DA">
        <w:rPr>
          <w:rFonts w:ascii="Garamond" w:hAnsi="Garamond" w:cs="Times New Roman"/>
        </w:rPr>
        <w:t xml:space="preserve"> </w:t>
      </w:r>
      <w:r w:rsidR="00DC38C2" w:rsidRPr="005860DA">
        <w:rPr>
          <w:rFonts w:ascii="Garamond" w:hAnsi="Garamond"/>
          <w:lang w:val="sl-SI"/>
        </w:rPr>
        <w:t>Zahtjeva za dostvaljanje ponuda za nabavku male vrijednosti</w:t>
      </w:r>
      <w:r w:rsidR="00DA397B" w:rsidRPr="005860DA">
        <w:rPr>
          <w:rFonts w:ascii="Garamond" w:hAnsi="Garamond" w:cs="Times New Roman"/>
        </w:rPr>
        <w:t xml:space="preserve">, </w:t>
      </w:r>
      <w:r w:rsidR="00CA23BC" w:rsidRPr="005860DA">
        <w:rPr>
          <w:rFonts w:ascii="Garamond" w:hAnsi="Garamond" w:cs="Times New Roman"/>
        </w:rPr>
        <w:t xml:space="preserve">na </w:t>
      </w:r>
      <w:r w:rsidR="000D431D">
        <w:rPr>
          <w:rFonts w:ascii="Garamond" w:hAnsi="Garamond" w:cs="Times New Roman"/>
        </w:rPr>
        <w:t xml:space="preserve">način što se </w:t>
      </w:r>
      <w:r w:rsidR="00DA397B" w:rsidRPr="005860DA">
        <w:rPr>
          <w:rFonts w:ascii="Garamond" w:hAnsi="Garamond" w:cs="Times New Roman"/>
        </w:rPr>
        <w:t>tekst</w:t>
      </w:r>
      <w:r w:rsidRPr="005860DA">
        <w:rPr>
          <w:rFonts w:ascii="Garamond" w:hAnsi="Garamond"/>
          <w:color w:val="000000"/>
        </w:rPr>
        <w:t>:</w:t>
      </w:r>
    </w:p>
    <w:p w:rsidR="00DA397B" w:rsidRPr="005860DA" w:rsidRDefault="0040683C" w:rsidP="00B122CC">
      <w:pPr>
        <w:contextualSpacing/>
        <w:jc w:val="both"/>
        <w:rPr>
          <w:rFonts w:ascii="Garamond" w:hAnsi="Garamond"/>
          <w:color w:val="000000"/>
        </w:rPr>
      </w:pPr>
      <w:r w:rsidRPr="005860DA">
        <w:rPr>
          <w:rFonts w:ascii="Garamond" w:hAnsi="Garamond"/>
          <w:color w:val="000000"/>
        </w:rPr>
        <w:t xml:space="preserve"> </w:t>
      </w:r>
      <w:r w:rsidRPr="005860DA">
        <w:rPr>
          <w:rFonts w:ascii="Garamond" w:hAnsi="Garamond"/>
        </w:rPr>
        <w:t>„</w:t>
      </w:r>
      <w:r w:rsidR="00DC38C2" w:rsidRPr="005860DA">
        <w:rPr>
          <w:rFonts w:ascii="Garamond" w:hAnsi="Garamond"/>
          <w:color w:val="000000"/>
        </w:rPr>
        <w:t>Uz ponudu ponuđači su dužni dostaviti uzorak za svaku stavku iz predmetne specifikacije,</w:t>
      </w:r>
      <w:r w:rsidR="00DC38C2" w:rsidRPr="005860DA">
        <w:rPr>
          <w:rFonts w:ascii="Garamond" w:eastAsia="TimesNewRomanPSMT" w:hAnsi="Garamond" w:cs="Times New Roman"/>
        </w:rPr>
        <w:t xml:space="preserve"> shodno tehničkim opisima datim u tehničkoj specifikaciji predmeta javne nabavke</w:t>
      </w:r>
      <w:r w:rsidR="00DC38C2" w:rsidRPr="005860DA">
        <w:rPr>
          <w:rFonts w:ascii="Garamond" w:hAnsi="Garamond"/>
          <w:color w:val="000000"/>
        </w:rPr>
        <w:t>.</w:t>
      </w:r>
      <w:r w:rsidRPr="005860DA">
        <w:rPr>
          <w:rFonts w:ascii="Garamond" w:hAnsi="Garamond"/>
        </w:rPr>
        <w:t xml:space="preserve">“ </w:t>
      </w:r>
    </w:p>
    <w:p w:rsidR="00DC38C2" w:rsidRPr="005860DA" w:rsidRDefault="00DC38C2" w:rsidP="00B122CC">
      <w:pPr>
        <w:jc w:val="both"/>
        <w:rPr>
          <w:rFonts w:ascii="Garamond" w:hAnsi="Garamond"/>
          <w:b/>
          <w:i/>
        </w:rPr>
      </w:pPr>
    </w:p>
    <w:p w:rsidR="00DA397B" w:rsidRDefault="0040683C" w:rsidP="00B122CC">
      <w:pPr>
        <w:jc w:val="both"/>
        <w:rPr>
          <w:rFonts w:ascii="Garamond" w:hAnsi="Garamond"/>
          <w:b/>
          <w:i/>
        </w:rPr>
      </w:pPr>
      <w:r w:rsidRPr="005860DA">
        <w:rPr>
          <w:rFonts w:ascii="Garamond" w:hAnsi="Garamond"/>
          <w:b/>
          <w:i/>
        </w:rPr>
        <w:t xml:space="preserve">mijenja, i sad glasi: </w:t>
      </w:r>
    </w:p>
    <w:p w:rsidR="00B122CC" w:rsidRPr="005860DA" w:rsidRDefault="00B122CC" w:rsidP="00B122CC">
      <w:pPr>
        <w:jc w:val="both"/>
        <w:rPr>
          <w:rFonts w:ascii="Garamond" w:hAnsi="Garamond"/>
          <w:b/>
          <w:i/>
        </w:rPr>
      </w:pPr>
    </w:p>
    <w:p w:rsidR="0040683C" w:rsidRPr="005860DA" w:rsidRDefault="0040683C" w:rsidP="00B122CC">
      <w:pPr>
        <w:widowControl/>
        <w:suppressAutoHyphens w:val="0"/>
        <w:jc w:val="both"/>
        <w:rPr>
          <w:rFonts w:ascii="Garamond" w:hAnsi="Garamond" w:cs="Times New Roman"/>
        </w:rPr>
      </w:pPr>
      <w:r w:rsidRPr="005860DA">
        <w:rPr>
          <w:rFonts w:ascii="Garamond" w:hAnsi="Garamond"/>
        </w:rPr>
        <w:t>„</w:t>
      </w:r>
      <w:r w:rsidR="005860DA" w:rsidRPr="005860DA">
        <w:rPr>
          <w:rFonts w:ascii="Garamond" w:hAnsi="Garamond" w:cs="Times New Roman"/>
        </w:rPr>
        <w:t xml:space="preserve">Ponuđač je dužan navesti </w:t>
      </w:r>
      <w:r w:rsidR="005860DA" w:rsidRPr="005860DA">
        <w:rPr>
          <w:rFonts w:ascii="Garamond" w:eastAsia="Times New Roman" w:hAnsi="Garamond" w:cs="Times New Roman"/>
          <w:color w:val="000000"/>
        </w:rPr>
        <w:t xml:space="preserve">u finansijskom dijelu ponude, u koloni „opis predmeta javne nabavke“ </w:t>
      </w:r>
      <w:r w:rsidR="00F4316C">
        <w:rPr>
          <w:rFonts w:ascii="Garamond" w:hAnsi="Garamond" w:cs="Times New Roman"/>
        </w:rPr>
        <w:t>ime i tip</w:t>
      </w:r>
      <w:r w:rsidR="005860DA" w:rsidRPr="005860DA">
        <w:rPr>
          <w:rFonts w:ascii="Garamond" w:hAnsi="Garamond" w:cs="Times New Roman"/>
        </w:rPr>
        <w:t xml:space="preserve"> proizvoda i naziv proizvođača, tako da </w:t>
      </w:r>
      <w:r w:rsidR="00F4316C">
        <w:rPr>
          <w:rFonts w:ascii="Garamond" w:hAnsi="Garamond" w:cs="Times New Roman"/>
        </w:rPr>
        <w:t>naručilac</w:t>
      </w:r>
      <w:r w:rsidR="005860DA" w:rsidRPr="005860DA">
        <w:rPr>
          <w:rFonts w:ascii="Garamond" w:hAnsi="Garamond" w:cs="Times New Roman"/>
        </w:rPr>
        <w:t xml:space="preserve"> može provjeriti da li </w:t>
      </w:r>
      <w:r w:rsidR="00F4316C">
        <w:rPr>
          <w:rFonts w:ascii="Garamond" w:hAnsi="Garamond" w:cs="Times New Roman"/>
        </w:rPr>
        <w:t>ponuđeni proizvod odgovara traženim tehničkim karakteristikama</w:t>
      </w:r>
      <w:r w:rsidRPr="005860DA">
        <w:rPr>
          <w:rFonts w:ascii="Garamond" w:hAnsi="Garamond"/>
        </w:rPr>
        <w:t>“.</w:t>
      </w:r>
    </w:p>
    <w:p w:rsidR="007452E0" w:rsidRDefault="007452E0" w:rsidP="00B122CC">
      <w:pPr>
        <w:rPr>
          <w:rFonts w:ascii="Garamond" w:hAnsi="Garamond" w:cs="Times New Roman"/>
        </w:rPr>
      </w:pPr>
    </w:p>
    <w:p w:rsidR="00A56995" w:rsidRPr="005860DA" w:rsidRDefault="00A56995" w:rsidP="00B122CC">
      <w:pPr>
        <w:rPr>
          <w:rFonts w:ascii="Garamond" w:hAnsi="Garamond" w:cs="Times New Roman"/>
        </w:rPr>
      </w:pPr>
    </w:p>
    <w:p w:rsidR="005860DA" w:rsidRPr="005860DA" w:rsidRDefault="00F4316C" w:rsidP="00B122C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Ostale odredbe zahtjeva ostaju nepromijenjene.</w:t>
      </w:r>
    </w:p>
    <w:p w:rsidR="005860DA" w:rsidRPr="005860DA" w:rsidRDefault="005860DA" w:rsidP="004539F0">
      <w:pPr>
        <w:rPr>
          <w:rFonts w:ascii="Garamond" w:hAnsi="Garamond" w:cs="Times New Roman"/>
        </w:rPr>
      </w:pPr>
    </w:p>
    <w:p w:rsidR="005860DA" w:rsidRPr="005860DA" w:rsidRDefault="005860DA" w:rsidP="004539F0">
      <w:pPr>
        <w:rPr>
          <w:rFonts w:ascii="Garamond" w:hAnsi="Garamond" w:cs="Times New Roman"/>
        </w:rPr>
      </w:pPr>
    </w:p>
    <w:p w:rsidR="005860DA" w:rsidRPr="005860DA" w:rsidRDefault="005860DA" w:rsidP="004539F0">
      <w:pPr>
        <w:rPr>
          <w:rFonts w:ascii="Garamond" w:hAnsi="Garamond" w:cs="Times New Roman"/>
        </w:rPr>
      </w:pPr>
    </w:p>
    <w:p w:rsidR="00671F2C" w:rsidRPr="005860DA" w:rsidRDefault="00671F2C" w:rsidP="004539F0">
      <w:pPr>
        <w:rPr>
          <w:rFonts w:ascii="Garamond" w:hAnsi="Garamond" w:cs="Times New Roman"/>
        </w:rPr>
      </w:pPr>
    </w:p>
    <w:p w:rsidR="005860DA" w:rsidRDefault="005860DA" w:rsidP="005860DA">
      <w:pPr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Službenik za javne nabavke</w:t>
      </w:r>
      <w:r w:rsidR="005F0D6B" w:rsidRPr="005860DA">
        <w:rPr>
          <w:rFonts w:ascii="Garamond" w:hAnsi="Garamond" w:cs="Times New Roman"/>
        </w:rPr>
        <w:t xml:space="preserve"> </w:t>
      </w:r>
    </w:p>
    <w:p w:rsidR="005860DA" w:rsidRDefault="005860DA" w:rsidP="005860DA">
      <w:pPr>
        <w:ind w:left="5672" w:firstLine="709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5860DA">
        <w:rPr>
          <w:rFonts w:ascii="Garamond" w:hAnsi="Garamond" w:cs="Times New Roman"/>
        </w:rPr>
        <w:t>Aleksandar Pavlićević</w:t>
      </w:r>
      <w:r w:rsidR="005F0D6B" w:rsidRPr="005860DA">
        <w:rPr>
          <w:rFonts w:ascii="Garamond" w:hAnsi="Garamond" w:cs="Times New Roman"/>
        </w:rPr>
        <w:t xml:space="preserve">     </w:t>
      </w:r>
      <w:r w:rsidR="0040683C" w:rsidRPr="005860DA">
        <w:rPr>
          <w:rFonts w:ascii="Garamond" w:hAnsi="Garamond" w:cs="Times New Roman"/>
        </w:rPr>
        <w:t xml:space="preserve">        </w:t>
      </w:r>
      <w:r w:rsidR="00671F2C" w:rsidRPr="005860DA">
        <w:rPr>
          <w:rFonts w:ascii="Garamond" w:hAnsi="Garamond" w:cs="Times New Roman"/>
        </w:rPr>
        <w:t xml:space="preserve"> </w:t>
      </w:r>
    </w:p>
    <w:p w:rsidR="005860DA" w:rsidRDefault="005860DA" w:rsidP="005860DA">
      <w:pPr>
        <w:jc w:val="right"/>
        <w:rPr>
          <w:rFonts w:ascii="Garamond" w:hAnsi="Garamond" w:cs="Times New Roman"/>
        </w:rPr>
      </w:pPr>
    </w:p>
    <w:p w:rsidR="005860DA" w:rsidRDefault="005860DA" w:rsidP="005860DA">
      <w:pPr>
        <w:jc w:val="right"/>
        <w:rPr>
          <w:rFonts w:ascii="Garamond" w:hAnsi="Garamond" w:cs="Times New Roman"/>
        </w:rPr>
      </w:pPr>
    </w:p>
    <w:p w:rsidR="005F0D6B" w:rsidRPr="005860DA" w:rsidRDefault="00671F2C" w:rsidP="005860DA">
      <w:pPr>
        <w:jc w:val="right"/>
        <w:rPr>
          <w:rFonts w:ascii="Garamond" w:hAnsi="Garamond" w:cs="Times New Roman"/>
        </w:rPr>
      </w:pPr>
      <w:r w:rsidRPr="005860DA">
        <w:rPr>
          <w:rFonts w:ascii="Garamond" w:hAnsi="Garamond" w:cs="Times New Roman"/>
        </w:rPr>
        <w:t xml:space="preserve"> </w:t>
      </w:r>
      <w:r w:rsidR="0040683C" w:rsidRPr="005860DA">
        <w:rPr>
          <w:rFonts w:ascii="Garamond" w:hAnsi="Garamond" w:cs="Times New Roman"/>
        </w:rPr>
        <w:t>__</w:t>
      </w:r>
      <w:r w:rsidR="005F0D6B" w:rsidRPr="005860DA">
        <w:rPr>
          <w:rFonts w:ascii="Garamond" w:hAnsi="Garamond" w:cs="Times New Roman"/>
        </w:rPr>
        <w:t>__________</w:t>
      </w:r>
      <w:r w:rsidR="005860DA">
        <w:rPr>
          <w:rFonts w:ascii="Garamond" w:hAnsi="Garamond" w:cs="Times New Roman"/>
        </w:rPr>
        <w:t>___</w:t>
      </w:r>
      <w:r w:rsidR="005F0D6B" w:rsidRPr="005860DA">
        <w:rPr>
          <w:rFonts w:ascii="Garamond" w:hAnsi="Garamond" w:cs="Times New Roman"/>
        </w:rPr>
        <w:t>________</w:t>
      </w:r>
    </w:p>
    <w:p w:rsidR="005F0D6B" w:rsidRPr="005860DA" w:rsidRDefault="005F0D6B" w:rsidP="005F0D6B">
      <w:pPr>
        <w:ind w:left="4956" w:firstLine="708"/>
        <w:jc w:val="both"/>
        <w:rPr>
          <w:rFonts w:ascii="Garamond" w:hAnsi="Garamond" w:cs="Times New Roman"/>
          <w:i/>
          <w:iCs/>
        </w:rPr>
      </w:pPr>
      <w:r w:rsidRPr="005860DA">
        <w:rPr>
          <w:rFonts w:ascii="Garamond" w:hAnsi="Garamond" w:cs="Times New Roman"/>
          <w:i/>
          <w:iCs/>
        </w:rPr>
        <w:t xml:space="preserve">       </w:t>
      </w:r>
      <w:r w:rsidRPr="005860DA">
        <w:rPr>
          <w:rFonts w:ascii="Garamond" w:hAnsi="Garamond" w:cs="Times New Roman"/>
          <w:i/>
          <w:iCs/>
        </w:rPr>
        <w:tab/>
        <w:t xml:space="preserve"> </w:t>
      </w:r>
    </w:p>
    <w:p w:rsidR="005F0D6B" w:rsidRPr="005860DA" w:rsidRDefault="005F0D6B" w:rsidP="005F0D6B">
      <w:pPr>
        <w:jc w:val="both"/>
        <w:rPr>
          <w:rFonts w:ascii="Garamond" w:hAnsi="Garamond" w:cs="Times New Roman"/>
        </w:rPr>
      </w:pPr>
    </w:p>
    <w:p w:rsidR="00951A89" w:rsidRPr="005860DA" w:rsidRDefault="00951A89" w:rsidP="005F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Times New Roman"/>
        </w:rPr>
      </w:pPr>
    </w:p>
    <w:sectPr w:rsidR="00951A89" w:rsidRPr="005860DA" w:rsidSect="00190CC8">
      <w:footerReference w:type="default" r:id="rId7"/>
      <w:pgSz w:w="11906" w:h="16838"/>
      <w:pgMar w:top="1260" w:right="1376" w:bottom="1530" w:left="1260" w:header="720" w:footer="9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B6" w:rsidRDefault="00D93FB6" w:rsidP="006839E6">
      <w:r>
        <w:separator/>
      </w:r>
    </w:p>
  </w:endnote>
  <w:endnote w:type="continuationSeparator" w:id="0">
    <w:p w:rsidR="00D93FB6" w:rsidRDefault="00D93FB6" w:rsidP="0068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B6" w:rsidRPr="00736418" w:rsidRDefault="00AA36A5">
    <w:pPr>
      <w:pStyle w:val="Footer"/>
      <w:jc w:val="center"/>
      <w:rPr>
        <w:rFonts w:ascii="Garamond" w:hAnsi="Garamond"/>
        <w:sz w:val="22"/>
        <w:szCs w:val="22"/>
      </w:rPr>
    </w:pPr>
    <w:r w:rsidRPr="00736418">
      <w:rPr>
        <w:rFonts w:ascii="Garamond" w:hAnsi="Garamond"/>
        <w:sz w:val="22"/>
        <w:szCs w:val="22"/>
      </w:rPr>
      <w:fldChar w:fldCharType="begin"/>
    </w:r>
    <w:r w:rsidR="00560267" w:rsidRPr="00736418">
      <w:rPr>
        <w:rFonts w:ascii="Garamond" w:hAnsi="Garamond"/>
        <w:sz w:val="22"/>
        <w:szCs w:val="22"/>
      </w:rPr>
      <w:instrText xml:space="preserve"> PAGE   \* MERGEFORMAT </w:instrText>
    </w:r>
    <w:r w:rsidRPr="00736418">
      <w:rPr>
        <w:rFonts w:ascii="Garamond" w:hAnsi="Garamond"/>
        <w:sz w:val="22"/>
        <w:szCs w:val="22"/>
      </w:rPr>
      <w:fldChar w:fldCharType="separate"/>
    </w:r>
    <w:r w:rsidR="00A56995">
      <w:rPr>
        <w:rFonts w:ascii="Garamond" w:hAnsi="Garamond"/>
        <w:noProof/>
        <w:sz w:val="22"/>
        <w:szCs w:val="22"/>
      </w:rPr>
      <w:t>1</w:t>
    </w:r>
    <w:r w:rsidRPr="00736418">
      <w:rPr>
        <w:rFonts w:ascii="Garamond" w:hAnsi="Garamond"/>
        <w:sz w:val="22"/>
        <w:szCs w:val="22"/>
      </w:rPr>
      <w:fldChar w:fldCharType="end"/>
    </w:r>
  </w:p>
  <w:p w:rsidR="002908B6" w:rsidRDefault="00290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B6" w:rsidRDefault="00D93FB6" w:rsidP="006839E6">
      <w:r>
        <w:separator/>
      </w:r>
    </w:p>
  </w:footnote>
  <w:footnote w:type="continuationSeparator" w:id="0">
    <w:p w:rsidR="00D93FB6" w:rsidRDefault="00D93FB6" w:rsidP="0068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504167"/>
    <w:multiLevelType w:val="hybridMultilevel"/>
    <w:tmpl w:val="7E9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229F"/>
    <w:multiLevelType w:val="hybridMultilevel"/>
    <w:tmpl w:val="07824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BD51C6"/>
    <w:multiLevelType w:val="hybridMultilevel"/>
    <w:tmpl w:val="D23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A1AD3"/>
    <w:multiLevelType w:val="hybridMultilevel"/>
    <w:tmpl w:val="7336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E5F43"/>
    <w:multiLevelType w:val="hybridMultilevel"/>
    <w:tmpl w:val="B60A4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650AAA"/>
    <w:multiLevelType w:val="hybridMultilevel"/>
    <w:tmpl w:val="EA42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E807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14A58"/>
    <w:multiLevelType w:val="hybridMultilevel"/>
    <w:tmpl w:val="94C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446D3"/>
    <w:multiLevelType w:val="hybridMultilevel"/>
    <w:tmpl w:val="A3AED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F92556"/>
    <w:multiLevelType w:val="hybridMultilevel"/>
    <w:tmpl w:val="61C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65AF8"/>
    <w:multiLevelType w:val="hybridMultilevel"/>
    <w:tmpl w:val="28A22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5A1B76"/>
    <w:multiLevelType w:val="hybridMultilevel"/>
    <w:tmpl w:val="524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6FBE"/>
    <w:multiLevelType w:val="hybridMultilevel"/>
    <w:tmpl w:val="2DF0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539EF"/>
    <w:multiLevelType w:val="hybridMultilevel"/>
    <w:tmpl w:val="ACF494E4"/>
    <w:lvl w:ilvl="0" w:tplc="D5E09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D41B6"/>
    <w:multiLevelType w:val="hybridMultilevel"/>
    <w:tmpl w:val="5B4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80EB8"/>
    <w:multiLevelType w:val="hybridMultilevel"/>
    <w:tmpl w:val="B9BE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27060"/>
    <w:multiLevelType w:val="hybridMultilevel"/>
    <w:tmpl w:val="54BE863E"/>
    <w:lvl w:ilvl="0" w:tplc="67103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451E8"/>
    <w:multiLevelType w:val="hybridMultilevel"/>
    <w:tmpl w:val="E1D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2492B"/>
    <w:multiLevelType w:val="hybridMultilevel"/>
    <w:tmpl w:val="CF3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81B34"/>
    <w:multiLevelType w:val="hybridMultilevel"/>
    <w:tmpl w:val="BFDE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7D5715"/>
    <w:multiLevelType w:val="hybridMultilevel"/>
    <w:tmpl w:val="12B8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44ACA"/>
    <w:multiLevelType w:val="hybridMultilevel"/>
    <w:tmpl w:val="D99021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15"/>
  </w:num>
  <w:num w:numId="12">
    <w:abstractNumId w:val="6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18"/>
  </w:num>
  <w:num w:numId="18">
    <w:abstractNumId w:val="13"/>
  </w:num>
  <w:num w:numId="19">
    <w:abstractNumId w:val="9"/>
  </w:num>
  <w:num w:numId="20">
    <w:abstractNumId w:val="7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E4757"/>
    <w:rsid w:val="00001A76"/>
    <w:rsid w:val="00013C38"/>
    <w:rsid w:val="0001696B"/>
    <w:rsid w:val="00033F72"/>
    <w:rsid w:val="00034948"/>
    <w:rsid w:val="00050A36"/>
    <w:rsid w:val="00053D41"/>
    <w:rsid w:val="0008338A"/>
    <w:rsid w:val="000859D8"/>
    <w:rsid w:val="000867F5"/>
    <w:rsid w:val="0009286F"/>
    <w:rsid w:val="00097A9F"/>
    <w:rsid w:val="000A3C87"/>
    <w:rsid w:val="000B4459"/>
    <w:rsid w:val="000C0E86"/>
    <w:rsid w:val="000C3049"/>
    <w:rsid w:val="000C5F45"/>
    <w:rsid w:val="000D431D"/>
    <w:rsid w:val="000E753A"/>
    <w:rsid w:val="000F0898"/>
    <w:rsid w:val="000F0D48"/>
    <w:rsid w:val="00135419"/>
    <w:rsid w:val="001412DD"/>
    <w:rsid w:val="00190CC8"/>
    <w:rsid w:val="001A1E5B"/>
    <w:rsid w:val="001B2CF3"/>
    <w:rsid w:val="001B6129"/>
    <w:rsid w:val="001C0B77"/>
    <w:rsid w:val="001D5DC3"/>
    <w:rsid w:val="001E11AB"/>
    <w:rsid w:val="001F60BE"/>
    <w:rsid w:val="001F6FF4"/>
    <w:rsid w:val="00201F9D"/>
    <w:rsid w:val="0024343F"/>
    <w:rsid w:val="00250555"/>
    <w:rsid w:val="00272382"/>
    <w:rsid w:val="00282D7C"/>
    <w:rsid w:val="00290205"/>
    <w:rsid w:val="002908B6"/>
    <w:rsid w:val="00294AB1"/>
    <w:rsid w:val="00296350"/>
    <w:rsid w:val="002B2A5A"/>
    <w:rsid w:val="002C03B6"/>
    <w:rsid w:val="002E5E9F"/>
    <w:rsid w:val="002F79A5"/>
    <w:rsid w:val="00301135"/>
    <w:rsid w:val="00317780"/>
    <w:rsid w:val="0034656E"/>
    <w:rsid w:val="003510CD"/>
    <w:rsid w:val="00357E8F"/>
    <w:rsid w:val="00360727"/>
    <w:rsid w:val="00374E4F"/>
    <w:rsid w:val="00381177"/>
    <w:rsid w:val="00391506"/>
    <w:rsid w:val="00393F04"/>
    <w:rsid w:val="0039462F"/>
    <w:rsid w:val="003B554A"/>
    <w:rsid w:val="003B5A2C"/>
    <w:rsid w:val="003B69F0"/>
    <w:rsid w:val="003C453A"/>
    <w:rsid w:val="003E5A4B"/>
    <w:rsid w:val="003F0649"/>
    <w:rsid w:val="003F0697"/>
    <w:rsid w:val="0040683C"/>
    <w:rsid w:val="00407FDA"/>
    <w:rsid w:val="00412117"/>
    <w:rsid w:val="00433CCA"/>
    <w:rsid w:val="00453674"/>
    <w:rsid w:val="004539F0"/>
    <w:rsid w:val="00472615"/>
    <w:rsid w:val="00482F47"/>
    <w:rsid w:val="00482FE8"/>
    <w:rsid w:val="00496627"/>
    <w:rsid w:val="004A018A"/>
    <w:rsid w:val="004A5379"/>
    <w:rsid w:val="004B5653"/>
    <w:rsid w:val="004C1DEB"/>
    <w:rsid w:val="004D0C64"/>
    <w:rsid w:val="004D10C9"/>
    <w:rsid w:val="004F3C1D"/>
    <w:rsid w:val="004F6168"/>
    <w:rsid w:val="00507322"/>
    <w:rsid w:val="005358DE"/>
    <w:rsid w:val="00554C40"/>
    <w:rsid w:val="00560267"/>
    <w:rsid w:val="0056452C"/>
    <w:rsid w:val="00566C6F"/>
    <w:rsid w:val="005675D3"/>
    <w:rsid w:val="00573F0F"/>
    <w:rsid w:val="00581719"/>
    <w:rsid w:val="00585754"/>
    <w:rsid w:val="005860DA"/>
    <w:rsid w:val="00595E09"/>
    <w:rsid w:val="0059661C"/>
    <w:rsid w:val="00597909"/>
    <w:rsid w:val="005A059F"/>
    <w:rsid w:val="005B3EEA"/>
    <w:rsid w:val="005C013E"/>
    <w:rsid w:val="005F0D6B"/>
    <w:rsid w:val="006131A5"/>
    <w:rsid w:val="00614F0A"/>
    <w:rsid w:val="00617393"/>
    <w:rsid w:val="0064486A"/>
    <w:rsid w:val="00671F2C"/>
    <w:rsid w:val="00673A81"/>
    <w:rsid w:val="00673D67"/>
    <w:rsid w:val="006839E6"/>
    <w:rsid w:val="00687C4B"/>
    <w:rsid w:val="00696B40"/>
    <w:rsid w:val="00697FED"/>
    <w:rsid w:val="006A1C0D"/>
    <w:rsid w:val="006B501C"/>
    <w:rsid w:val="006C0522"/>
    <w:rsid w:val="006C593C"/>
    <w:rsid w:val="006E4757"/>
    <w:rsid w:val="00734ECF"/>
    <w:rsid w:val="00736418"/>
    <w:rsid w:val="007452E0"/>
    <w:rsid w:val="00753BCC"/>
    <w:rsid w:val="0076368E"/>
    <w:rsid w:val="00775E0D"/>
    <w:rsid w:val="00813D24"/>
    <w:rsid w:val="00816D8D"/>
    <w:rsid w:val="00860548"/>
    <w:rsid w:val="00864D84"/>
    <w:rsid w:val="008836E4"/>
    <w:rsid w:val="00883C71"/>
    <w:rsid w:val="008A58A1"/>
    <w:rsid w:val="008D4629"/>
    <w:rsid w:val="008E1F61"/>
    <w:rsid w:val="008E4CA2"/>
    <w:rsid w:val="00905B50"/>
    <w:rsid w:val="009104F1"/>
    <w:rsid w:val="009372FE"/>
    <w:rsid w:val="0094016A"/>
    <w:rsid w:val="00944720"/>
    <w:rsid w:val="00951A89"/>
    <w:rsid w:val="00953BAD"/>
    <w:rsid w:val="0096227E"/>
    <w:rsid w:val="00963271"/>
    <w:rsid w:val="00981B57"/>
    <w:rsid w:val="00984484"/>
    <w:rsid w:val="009912BA"/>
    <w:rsid w:val="00993C3B"/>
    <w:rsid w:val="0099792D"/>
    <w:rsid w:val="009A3B44"/>
    <w:rsid w:val="009D0608"/>
    <w:rsid w:val="009D1F77"/>
    <w:rsid w:val="009D6407"/>
    <w:rsid w:val="009E6A94"/>
    <w:rsid w:val="00A0083C"/>
    <w:rsid w:val="00A01565"/>
    <w:rsid w:val="00A2743D"/>
    <w:rsid w:val="00A4317F"/>
    <w:rsid w:val="00A46279"/>
    <w:rsid w:val="00A56995"/>
    <w:rsid w:val="00A62BAE"/>
    <w:rsid w:val="00A638E0"/>
    <w:rsid w:val="00A77852"/>
    <w:rsid w:val="00AA36A5"/>
    <w:rsid w:val="00AF1288"/>
    <w:rsid w:val="00B07B2E"/>
    <w:rsid w:val="00B122CC"/>
    <w:rsid w:val="00B32A81"/>
    <w:rsid w:val="00B35362"/>
    <w:rsid w:val="00B46B0C"/>
    <w:rsid w:val="00B612D3"/>
    <w:rsid w:val="00BA1959"/>
    <w:rsid w:val="00BA745B"/>
    <w:rsid w:val="00BA7D46"/>
    <w:rsid w:val="00BB5841"/>
    <w:rsid w:val="00BC0087"/>
    <w:rsid w:val="00BC1C1F"/>
    <w:rsid w:val="00BC40B1"/>
    <w:rsid w:val="00BE4A12"/>
    <w:rsid w:val="00BE7917"/>
    <w:rsid w:val="00BF008D"/>
    <w:rsid w:val="00BF3815"/>
    <w:rsid w:val="00C06657"/>
    <w:rsid w:val="00C11263"/>
    <w:rsid w:val="00C3705E"/>
    <w:rsid w:val="00C648AF"/>
    <w:rsid w:val="00C64EFB"/>
    <w:rsid w:val="00C66962"/>
    <w:rsid w:val="00C73791"/>
    <w:rsid w:val="00C915F1"/>
    <w:rsid w:val="00C968E1"/>
    <w:rsid w:val="00CA23BC"/>
    <w:rsid w:val="00CA35DA"/>
    <w:rsid w:val="00CB5D91"/>
    <w:rsid w:val="00CC3703"/>
    <w:rsid w:val="00CE1934"/>
    <w:rsid w:val="00CE409D"/>
    <w:rsid w:val="00D33523"/>
    <w:rsid w:val="00D46A89"/>
    <w:rsid w:val="00D67BFB"/>
    <w:rsid w:val="00D72588"/>
    <w:rsid w:val="00D93FB6"/>
    <w:rsid w:val="00DA397B"/>
    <w:rsid w:val="00DC38C2"/>
    <w:rsid w:val="00DD0F02"/>
    <w:rsid w:val="00DD5218"/>
    <w:rsid w:val="00DF75FD"/>
    <w:rsid w:val="00E40537"/>
    <w:rsid w:val="00E42AC7"/>
    <w:rsid w:val="00E66C27"/>
    <w:rsid w:val="00E732F9"/>
    <w:rsid w:val="00E90A23"/>
    <w:rsid w:val="00EF2E8C"/>
    <w:rsid w:val="00F04C8F"/>
    <w:rsid w:val="00F06954"/>
    <w:rsid w:val="00F14C32"/>
    <w:rsid w:val="00F15425"/>
    <w:rsid w:val="00F30598"/>
    <w:rsid w:val="00F37F13"/>
    <w:rsid w:val="00F4316C"/>
    <w:rsid w:val="00F4368D"/>
    <w:rsid w:val="00F44C59"/>
    <w:rsid w:val="00F60652"/>
    <w:rsid w:val="00F618E7"/>
    <w:rsid w:val="00F67084"/>
    <w:rsid w:val="00F741BD"/>
    <w:rsid w:val="00F76D43"/>
    <w:rsid w:val="00F81999"/>
    <w:rsid w:val="00F83A1C"/>
    <w:rsid w:val="00FD016B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4F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5F0D6B"/>
    <w:pPr>
      <w:keepNext/>
      <w:widowControl/>
      <w:suppressAutoHyphens w:val="0"/>
      <w:jc w:val="center"/>
      <w:outlineLvl w:val="0"/>
    </w:pPr>
    <w:rPr>
      <w:rFonts w:eastAsia="PMingLiU" w:cs="Times New Roman"/>
      <w:b/>
      <w:bCs/>
      <w:i/>
      <w:iCs/>
      <w:kern w:val="0"/>
      <w:sz w:val="28"/>
      <w:szCs w:val="28"/>
      <w:u w:val="single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4E4F"/>
    <w:rPr>
      <w:sz w:val="24"/>
      <w:szCs w:val="24"/>
    </w:rPr>
  </w:style>
  <w:style w:type="character" w:customStyle="1" w:styleId="WW8Num1z1">
    <w:name w:val="WW8Num1z1"/>
    <w:rsid w:val="00374E4F"/>
  </w:style>
  <w:style w:type="character" w:customStyle="1" w:styleId="WW8Num1z2">
    <w:name w:val="WW8Num1z2"/>
    <w:rsid w:val="00374E4F"/>
  </w:style>
  <w:style w:type="character" w:customStyle="1" w:styleId="WW8Num1z3">
    <w:name w:val="WW8Num1z3"/>
    <w:rsid w:val="00374E4F"/>
  </w:style>
  <w:style w:type="character" w:customStyle="1" w:styleId="WW8Num1z4">
    <w:name w:val="WW8Num1z4"/>
    <w:rsid w:val="00374E4F"/>
  </w:style>
  <w:style w:type="character" w:customStyle="1" w:styleId="WW8Num1z5">
    <w:name w:val="WW8Num1z5"/>
    <w:rsid w:val="00374E4F"/>
  </w:style>
  <w:style w:type="character" w:customStyle="1" w:styleId="WW8Num1z6">
    <w:name w:val="WW8Num1z6"/>
    <w:rsid w:val="00374E4F"/>
  </w:style>
  <w:style w:type="character" w:customStyle="1" w:styleId="WW8Num1z7">
    <w:name w:val="WW8Num1z7"/>
    <w:rsid w:val="00374E4F"/>
  </w:style>
  <w:style w:type="character" w:customStyle="1" w:styleId="WW8Num1z8">
    <w:name w:val="WW8Num1z8"/>
    <w:rsid w:val="00374E4F"/>
  </w:style>
  <w:style w:type="character" w:customStyle="1" w:styleId="WW8Num2z0">
    <w:name w:val="WW8Num2z0"/>
    <w:rsid w:val="00374E4F"/>
    <w:rPr>
      <w:sz w:val="24"/>
      <w:szCs w:val="24"/>
    </w:rPr>
  </w:style>
  <w:style w:type="character" w:customStyle="1" w:styleId="WW8Num2z1">
    <w:name w:val="WW8Num2z1"/>
    <w:rsid w:val="00374E4F"/>
  </w:style>
  <w:style w:type="character" w:customStyle="1" w:styleId="WW8Num2z2">
    <w:name w:val="WW8Num2z2"/>
    <w:rsid w:val="00374E4F"/>
  </w:style>
  <w:style w:type="character" w:customStyle="1" w:styleId="WW8Num2z3">
    <w:name w:val="WW8Num2z3"/>
    <w:rsid w:val="00374E4F"/>
  </w:style>
  <w:style w:type="character" w:customStyle="1" w:styleId="WW8Num2z4">
    <w:name w:val="WW8Num2z4"/>
    <w:rsid w:val="00374E4F"/>
  </w:style>
  <w:style w:type="character" w:customStyle="1" w:styleId="WW8Num2z5">
    <w:name w:val="WW8Num2z5"/>
    <w:rsid w:val="00374E4F"/>
  </w:style>
  <w:style w:type="character" w:customStyle="1" w:styleId="WW8Num2z6">
    <w:name w:val="WW8Num2z6"/>
    <w:rsid w:val="00374E4F"/>
  </w:style>
  <w:style w:type="character" w:customStyle="1" w:styleId="WW8Num2z7">
    <w:name w:val="WW8Num2z7"/>
    <w:rsid w:val="00374E4F"/>
  </w:style>
  <w:style w:type="character" w:customStyle="1" w:styleId="WW8Num2z8">
    <w:name w:val="WW8Num2z8"/>
    <w:rsid w:val="00374E4F"/>
  </w:style>
  <w:style w:type="character" w:customStyle="1" w:styleId="WW8Num3z0">
    <w:name w:val="WW8Num3z0"/>
    <w:rsid w:val="00374E4F"/>
    <w:rPr>
      <w:rFonts w:cs="Times New Roman"/>
      <w:sz w:val="24"/>
      <w:szCs w:val="24"/>
      <w:lang w:val="sr-Latn-CS"/>
    </w:rPr>
  </w:style>
  <w:style w:type="character" w:customStyle="1" w:styleId="WW8Num3z1">
    <w:name w:val="WW8Num3z1"/>
    <w:rsid w:val="00374E4F"/>
  </w:style>
  <w:style w:type="character" w:customStyle="1" w:styleId="WW8Num3z2">
    <w:name w:val="WW8Num3z2"/>
    <w:rsid w:val="00374E4F"/>
  </w:style>
  <w:style w:type="character" w:customStyle="1" w:styleId="WW8Num3z3">
    <w:name w:val="WW8Num3z3"/>
    <w:rsid w:val="00374E4F"/>
  </w:style>
  <w:style w:type="character" w:customStyle="1" w:styleId="WW8Num3z4">
    <w:name w:val="WW8Num3z4"/>
    <w:rsid w:val="00374E4F"/>
  </w:style>
  <w:style w:type="character" w:customStyle="1" w:styleId="WW8Num3z5">
    <w:name w:val="WW8Num3z5"/>
    <w:rsid w:val="00374E4F"/>
  </w:style>
  <w:style w:type="character" w:customStyle="1" w:styleId="WW8Num3z6">
    <w:name w:val="WW8Num3z6"/>
    <w:rsid w:val="00374E4F"/>
  </w:style>
  <w:style w:type="character" w:customStyle="1" w:styleId="WW8Num3z7">
    <w:name w:val="WW8Num3z7"/>
    <w:rsid w:val="00374E4F"/>
  </w:style>
  <w:style w:type="character" w:customStyle="1" w:styleId="WW8Num3z8">
    <w:name w:val="WW8Num3z8"/>
    <w:rsid w:val="00374E4F"/>
  </w:style>
  <w:style w:type="character" w:customStyle="1" w:styleId="WW8Num4z0">
    <w:name w:val="WW8Num4z0"/>
    <w:rsid w:val="00374E4F"/>
  </w:style>
  <w:style w:type="character" w:customStyle="1" w:styleId="WW8Num4z1">
    <w:name w:val="WW8Num4z1"/>
    <w:rsid w:val="00374E4F"/>
  </w:style>
  <w:style w:type="character" w:customStyle="1" w:styleId="WW8Num4z2">
    <w:name w:val="WW8Num4z2"/>
    <w:rsid w:val="00374E4F"/>
  </w:style>
  <w:style w:type="character" w:customStyle="1" w:styleId="WW8Num4z3">
    <w:name w:val="WW8Num4z3"/>
    <w:rsid w:val="00374E4F"/>
  </w:style>
  <w:style w:type="character" w:customStyle="1" w:styleId="WW8Num4z4">
    <w:name w:val="WW8Num4z4"/>
    <w:rsid w:val="00374E4F"/>
  </w:style>
  <w:style w:type="character" w:customStyle="1" w:styleId="WW8Num4z5">
    <w:name w:val="WW8Num4z5"/>
    <w:rsid w:val="00374E4F"/>
  </w:style>
  <w:style w:type="character" w:customStyle="1" w:styleId="WW8Num4z6">
    <w:name w:val="WW8Num4z6"/>
    <w:rsid w:val="00374E4F"/>
  </w:style>
  <w:style w:type="character" w:customStyle="1" w:styleId="WW8Num4z7">
    <w:name w:val="WW8Num4z7"/>
    <w:rsid w:val="00374E4F"/>
  </w:style>
  <w:style w:type="character" w:customStyle="1" w:styleId="WW8Num4z8">
    <w:name w:val="WW8Num4z8"/>
    <w:rsid w:val="00374E4F"/>
  </w:style>
  <w:style w:type="character" w:customStyle="1" w:styleId="WW8Num5z0">
    <w:name w:val="WW8Num5z0"/>
    <w:rsid w:val="00374E4F"/>
  </w:style>
  <w:style w:type="character" w:customStyle="1" w:styleId="WW8Num5z1">
    <w:name w:val="WW8Num5z1"/>
    <w:rsid w:val="00374E4F"/>
  </w:style>
  <w:style w:type="character" w:customStyle="1" w:styleId="WW8Num5z2">
    <w:name w:val="WW8Num5z2"/>
    <w:rsid w:val="00374E4F"/>
  </w:style>
  <w:style w:type="character" w:customStyle="1" w:styleId="WW8Num5z3">
    <w:name w:val="WW8Num5z3"/>
    <w:rsid w:val="00374E4F"/>
  </w:style>
  <w:style w:type="character" w:customStyle="1" w:styleId="WW8Num5z4">
    <w:name w:val="WW8Num5z4"/>
    <w:rsid w:val="00374E4F"/>
  </w:style>
  <w:style w:type="character" w:customStyle="1" w:styleId="WW8Num5z5">
    <w:name w:val="WW8Num5z5"/>
    <w:rsid w:val="00374E4F"/>
  </w:style>
  <w:style w:type="character" w:customStyle="1" w:styleId="WW8Num5z6">
    <w:name w:val="WW8Num5z6"/>
    <w:rsid w:val="00374E4F"/>
  </w:style>
  <w:style w:type="character" w:customStyle="1" w:styleId="WW8Num5z7">
    <w:name w:val="WW8Num5z7"/>
    <w:rsid w:val="00374E4F"/>
  </w:style>
  <w:style w:type="character" w:customStyle="1" w:styleId="WW8Num5z8">
    <w:name w:val="WW8Num5z8"/>
    <w:rsid w:val="00374E4F"/>
  </w:style>
  <w:style w:type="character" w:customStyle="1" w:styleId="WW8Num6z0">
    <w:name w:val="WW8Num6z0"/>
    <w:rsid w:val="00374E4F"/>
  </w:style>
  <w:style w:type="character" w:customStyle="1" w:styleId="WW8Num6z1">
    <w:name w:val="WW8Num6z1"/>
    <w:rsid w:val="00374E4F"/>
  </w:style>
  <w:style w:type="character" w:customStyle="1" w:styleId="WW8Num6z2">
    <w:name w:val="WW8Num6z2"/>
    <w:rsid w:val="00374E4F"/>
  </w:style>
  <w:style w:type="character" w:customStyle="1" w:styleId="WW8Num6z3">
    <w:name w:val="WW8Num6z3"/>
    <w:rsid w:val="00374E4F"/>
  </w:style>
  <w:style w:type="character" w:customStyle="1" w:styleId="WW8Num6z4">
    <w:name w:val="WW8Num6z4"/>
    <w:rsid w:val="00374E4F"/>
  </w:style>
  <w:style w:type="character" w:customStyle="1" w:styleId="WW8Num6z5">
    <w:name w:val="WW8Num6z5"/>
    <w:rsid w:val="00374E4F"/>
  </w:style>
  <w:style w:type="character" w:customStyle="1" w:styleId="WW8Num6z6">
    <w:name w:val="WW8Num6z6"/>
    <w:rsid w:val="00374E4F"/>
  </w:style>
  <w:style w:type="character" w:customStyle="1" w:styleId="WW8Num6z7">
    <w:name w:val="WW8Num6z7"/>
    <w:rsid w:val="00374E4F"/>
  </w:style>
  <w:style w:type="character" w:customStyle="1" w:styleId="WW8Num6z8">
    <w:name w:val="WW8Num6z8"/>
    <w:rsid w:val="00374E4F"/>
  </w:style>
  <w:style w:type="character" w:customStyle="1" w:styleId="WW8Num7z0">
    <w:name w:val="WW8Num7z0"/>
    <w:rsid w:val="00374E4F"/>
  </w:style>
  <w:style w:type="character" w:customStyle="1" w:styleId="WW8Num7z1">
    <w:name w:val="WW8Num7z1"/>
    <w:rsid w:val="00374E4F"/>
  </w:style>
  <w:style w:type="character" w:customStyle="1" w:styleId="WW8Num7z2">
    <w:name w:val="WW8Num7z2"/>
    <w:rsid w:val="00374E4F"/>
  </w:style>
  <w:style w:type="character" w:customStyle="1" w:styleId="WW8Num7z3">
    <w:name w:val="WW8Num7z3"/>
    <w:rsid w:val="00374E4F"/>
  </w:style>
  <w:style w:type="character" w:customStyle="1" w:styleId="WW8Num7z4">
    <w:name w:val="WW8Num7z4"/>
    <w:rsid w:val="00374E4F"/>
  </w:style>
  <w:style w:type="character" w:customStyle="1" w:styleId="WW8Num7z5">
    <w:name w:val="WW8Num7z5"/>
    <w:rsid w:val="00374E4F"/>
  </w:style>
  <w:style w:type="character" w:customStyle="1" w:styleId="WW8Num7z6">
    <w:name w:val="WW8Num7z6"/>
    <w:rsid w:val="00374E4F"/>
  </w:style>
  <w:style w:type="character" w:customStyle="1" w:styleId="WW8Num7z7">
    <w:name w:val="WW8Num7z7"/>
    <w:rsid w:val="00374E4F"/>
  </w:style>
  <w:style w:type="character" w:customStyle="1" w:styleId="WW8Num7z8">
    <w:name w:val="WW8Num7z8"/>
    <w:rsid w:val="00374E4F"/>
  </w:style>
  <w:style w:type="character" w:customStyle="1" w:styleId="Absatz-Standardschriftart">
    <w:name w:val="Absatz-Standardschriftart"/>
    <w:rsid w:val="00374E4F"/>
  </w:style>
  <w:style w:type="character" w:customStyle="1" w:styleId="WW-Absatz-Standardschriftart">
    <w:name w:val="WW-Absatz-Standardschriftart"/>
    <w:rsid w:val="00374E4F"/>
  </w:style>
  <w:style w:type="character" w:customStyle="1" w:styleId="NumberingSymbols">
    <w:name w:val="Numbering Symbols"/>
    <w:rsid w:val="00374E4F"/>
  </w:style>
  <w:style w:type="character" w:customStyle="1" w:styleId="Bullets">
    <w:name w:val="Bullets"/>
    <w:rsid w:val="00374E4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74E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374E4F"/>
    <w:pPr>
      <w:spacing w:after="120"/>
    </w:pPr>
  </w:style>
  <w:style w:type="paragraph" w:styleId="List">
    <w:name w:val="List"/>
    <w:basedOn w:val="BodyText"/>
    <w:rsid w:val="00374E4F"/>
  </w:style>
  <w:style w:type="paragraph" w:styleId="Caption">
    <w:name w:val="caption"/>
    <w:basedOn w:val="Normal"/>
    <w:qFormat/>
    <w:rsid w:val="00374E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4E4F"/>
    <w:pPr>
      <w:suppressLineNumbers/>
    </w:pPr>
  </w:style>
  <w:style w:type="paragraph" w:styleId="BodyTextIndent">
    <w:name w:val="Body Text Indent"/>
    <w:basedOn w:val="Normal"/>
    <w:rsid w:val="00374E4F"/>
    <w:pPr>
      <w:spacing w:after="120"/>
      <w:ind w:left="360"/>
    </w:pPr>
  </w:style>
  <w:style w:type="paragraph" w:customStyle="1" w:styleId="TableContents">
    <w:name w:val="Table Contents"/>
    <w:basedOn w:val="Normal"/>
    <w:rsid w:val="00374E4F"/>
    <w:pPr>
      <w:suppressLineNumbers/>
    </w:pPr>
  </w:style>
  <w:style w:type="paragraph" w:customStyle="1" w:styleId="TableHeading">
    <w:name w:val="Table Heading"/>
    <w:basedOn w:val="TableContents"/>
    <w:rsid w:val="00374E4F"/>
    <w:pPr>
      <w:jc w:val="center"/>
    </w:pPr>
    <w:rPr>
      <w:b/>
      <w:bCs/>
    </w:rPr>
  </w:style>
  <w:style w:type="paragraph" w:customStyle="1" w:styleId="1tekst">
    <w:name w:val="1tekst"/>
    <w:basedOn w:val="Normal"/>
    <w:rsid w:val="000A3C87"/>
    <w:pPr>
      <w:widowControl/>
      <w:suppressAutoHyphens w:val="0"/>
      <w:ind w:left="500" w:right="500" w:firstLine="240"/>
      <w:jc w:val="both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rsid w:val="006839E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6839E6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Footer">
    <w:name w:val="footer"/>
    <w:basedOn w:val="Normal"/>
    <w:link w:val="FooterChar"/>
    <w:uiPriority w:val="99"/>
    <w:rsid w:val="006839E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39E6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864D84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64D84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4539F0"/>
    <w:pPr>
      <w:widowControl/>
      <w:suppressAutoHyphens w:val="0"/>
    </w:pPr>
    <w:rPr>
      <w:rFonts w:ascii="Calibri" w:eastAsia="PMingLiU" w:hAnsi="Calibri" w:cs="Times New Roman"/>
      <w:kern w:val="0"/>
      <w:sz w:val="20"/>
      <w:szCs w:val="20"/>
      <w:lang w:val="en-US" w:eastAsia="zh-TW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9F0"/>
    <w:rPr>
      <w:rFonts w:ascii="Calibri" w:eastAsia="PMingLiU" w:hAnsi="Calibri"/>
      <w:lang w:eastAsia="zh-TW"/>
    </w:rPr>
  </w:style>
  <w:style w:type="character" w:styleId="FootnoteReference">
    <w:name w:val="footnote reference"/>
    <w:uiPriority w:val="99"/>
    <w:rsid w:val="004539F0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BC1C1F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9A3B44"/>
  </w:style>
  <w:style w:type="paragraph" w:styleId="BodyText2">
    <w:name w:val="Body Text 2"/>
    <w:basedOn w:val="Normal"/>
    <w:link w:val="BodyText2Char"/>
    <w:unhideWhenUsed/>
    <w:rsid w:val="00993C3B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sr-Cyrl-CS" w:eastAsia="en-US" w:bidi="ar-SA"/>
    </w:rPr>
  </w:style>
  <w:style w:type="character" w:customStyle="1" w:styleId="BodyText2Char">
    <w:name w:val="Body Text 2 Char"/>
    <w:basedOn w:val="DefaultParagraphFont"/>
    <w:link w:val="BodyText2"/>
    <w:rsid w:val="00993C3B"/>
    <w:rPr>
      <w:rFonts w:ascii="Calibri" w:eastAsia="Calibri" w:hAnsi="Calibri"/>
      <w:sz w:val="22"/>
      <w:szCs w:val="22"/>
      <w:lang w:val="sr-Cyrl-CS"/>
    </w:rPr>
  </w:style>
  <w:style w:type="paragraph" w:styleId="NoSpacing">
    <w:name w:val="No Spacing"/>
    <w:uiPriority w:val="99"/>
    <w:qFormat/>
    <w:rsid w:val="00993C3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46279"/>
    <w:pPr>
      <w:widowControl/>
      <w:suppressAutoHyphens w:val="0"/>
      <w:spacing w:before="96" w:after="120" w:line="360" w:lineRule="atLeast"/>
      <w:ind w:left="720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A46279"/>
    <w:rPr>
      <w:rFonts w:ascii="Calibri" w:eastAsia="Calibri" w:hAnsi="Calibri"/>
      <w:sz w:val="22"/>
      <w:szCs w:val="22"/>
      <w:lang w:val="sr-Latn-CS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5F0D6B"/>
    <w:rPr>
      <w:rFonts w:eastAsia="PMingLiU"/>
      <w:b/>
      <w:bCs/>
      <w:i/>
      <w:iCs/>
      <w:sz w:val="28"/>
      <w:szCs w:val="28"/>
      <w:u w:val="single"/>
      <w:lang w:eastAsia="hi-IN"/>
    </w:rPr>
  </w:style>
  <w:style w:type="character" w:styleId="Strong">
    <w:name w:val="Strong"/>
    <w:basedOn w:val="DefaultParagraphFont"/>
    <w:uiPriority w:val="22"/>
    <w:qFormat/>
    <w:rsid w:val="005F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Stanko Radovic</dc:creator>
  <cp:lastModifiedBy>marjana.juncaj</cp:lastModifiedBy>
  <cp:revision>22</cp:revision>
  <cp:lastPrinted>2018-11-21T13:15:00Z</cp:lastPrinted>
  <dcterms:created xsi:type="dcterms:W3CDTF">2018-09-11T06:19:00Z</dcterms:created>
  <dcterms:modified xsi:type="dcterms:W3CDTF">2019-03-19T14:03:00Z</dcterms:modified>
</cp:coreProperties>
</file>